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CBC739" w14:textId="72A3CBBE" w:rsidR="00C56669" w:rsidRPr="003C68E0" w:rsidRDefault="00696AA5" w:rsidP="003C6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23ED6D7F" wp14:editId="10CC26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3395" cy="61468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6C055" w14:textId="77777777" w:rsidR="007E4D09" w:rsidRDefault="007E4D09" w:rsidP="007E4D09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D4290" w14:textId="623A538A" w:rsidR="007E4D09" w:rsidRDefault="007E4D09" w:rsidP="007E4D09">
      <w:pPr>
        <w:ind w:left="4310" w:right="4373"/>
        <w:jc w:val="center"/>
        <w:rPr>
          <w:rFonts w:ascii="Courier New" w:hAnsi="Courier New"/>
          <w:sz w:val="12"/>
          <w:szCs w:val="12"/>
        </w:rPr>
      </w:pPr>
    </w:p>
    <w:p w14:paraId="45200CFF" w14:textId="799F764A" w:rsidR="000107D7" w:rsidRDefault="000107D7" w:rsidP="007E4D09">
      <w:pPr>
        <w:ind w:left="4310" w:right="4373"/>
        <w:jc w:val="center"/>
        <w:rPr>
          <w:rFonts w:ascii="Courier New" w:hAnsi="Courier New"/>
          <w:sz w:val="12"/>
          <w:szCs w:val="12"/>
        </w:rPr>
      </w:pPr>
    </w:p>
    <w:p w14:paraId="7589E50C" w14:textId="4624FA6A" w:rsidR="000107D7" w:rsidRDefault="000107D7" w:rsidP="007E4D09">
      <w:pPr>
        <w:ind w:left="4310" w:right="4373"/>
        <w:jc w:val="center"/>
        <w:rPr>
          <w:rFonts w:ascii="Courier New" w:hAnsi="Courier New"/>
          <w:sz w:val="12"/>
          <w:szCs w:val="12"/>
        </w:rPr>
      </w:pPr>
    </w:p>
    <w:p w14:paraId="13A7947E" w14:textId="77777777" w:rsidR="000107D7" w:rsidRPr="000107D7" w:rsidRDefault="000107D7" w:rsidP="007E4D09">
      <w:pPr>
        <w:ind w:left="4310" w:right="4373"/>
        <w:jc w:val="center"/>
        <w:rPr>
          <w:rFonts w:ascii="Courier New" w:hAnsi="Courier New"/>
          <w:sz w:val="12"/>
          <w:szCs w:val="12"/>
        </w:rPr>
      </w:pPr>
    </w:p>
    <w:p w14:paraId="515F654E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9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53BE36C1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9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434766A6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2539D4A9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00F84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58016AB" w14:textId="77777777" w:rsidR="007E4D09" w:rsidRPr="007E4D09" w:rsidRDefault="007E4D09" w:rsidP="007E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7E4D09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26.03.2021</w:t>
      </w:r>
      <w:r w:rsidRPr="007E4D09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108</w:t>
      </w:r>
    </w:p>
    <w:p w14:paraId="0DF25E30" w14:textId="77777777" w:rsidR="00AC55CC" w:rsidRPr="007E4D09" w:rsidRDefault="007E4D09" w:rsidP="007E4D09">
      <w:pPr>
        <w:jc w:val="center"/>
        <w:rPr>
          <w:rFonts w:ascii="Times New Roman" w:hAnsi="Times New Roman" w:cs="Times New Roman"/>
          <w:szCs w:val="28"/>
        </w:rPr>
      </w:pPr>
      <w:r w:rsidRPr="007E4D09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26141687" w14:textId="77777777" w:rsidR="00AC55CC" w:rsidRPr="007E4D09" w:rsidRDefault="00AC55CC" w:rsidP="007E4D09">
      <w:pPr>
        <w:jc w:val="center"/>
        <w:rPr>
          <w:rFonts w:ascii="Times New Roman" w:hAnsi="Times New Roman" w:cs="Times New Roman"/>
          <w:szCs w:val="28"/>
        </w:rPr>
      </w:pPr>
    </w:p>
    <w:p w14:paraId="02D7FDA8" w14:textId="77777777" w:rsidR="00AC55CC" w:rsidRPr="007E4D09" w:rsidRDefault="00AC55CC">
      <w:pPr>
        <w:jc w:val="center"/>
        <w:rPr>
          <w:rFonts w:ascii="Times New Roman" w:hAnsi="Times New Roman" w:cs="Times New Roman"/>
          <w:szCs w:val="28"/>
        </w:rPr>
      </w:pPr>
    </w:p>
    <w:p w14:paraId="332AD19A" w14:textId="77777777" w:rsidR="00053E17" w:rsidRDefault="00A057C1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2808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</w:p>
    <w:p w14:paraId="0CB7C3F0" w14:textId="6481FAF1" w:rsidR="003120DF" w:rsidRDefault="00A057C1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правовых актов</w:t>
      </w:r>
    </w:p>
    <w:p w14:paraId="6984CEEF" w14:textId="77777777" w:rsidR="000107D7" w:rsidRDefault="000107D7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48125" w14:textId="77777777" w:rsidR="00280897" w:rsidRDefault="00280897" w:rsidP="00312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1F81E" w14:textId="77777777" w:rsidR="003120DF" w:rsidRPr="00286331" w:rsidRDefault="00A057C1" w:rsidP="003120DF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A057C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 целях приведения нормативных правовых актов, принимаемых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Советом</w:t>
      </w:r>
      <w:r w:rsidRPr="00A057C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Тбилисского </w:t>
      </w:r>
      <w:r w:rsidRPr="00A057C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сельского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поселения Тбилисского района</w:t>
      </w:r>
      <w:r w:rsidRPr="00A057C1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, в соответствие с действующим законодательством, руководствуясь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у</w:t>
      </w:r>
      <w:r w:rsidR="003120DF" w:rsidRPr="00286331">
        <w:rPr>
          <w:rFonts w:ascii="Times New Roman" w:hAnsi="Times New Roman" w:cs="Times New Roman"/>
          <w:sz w:val="28"/>
          <w:szCs w:val="28"/>
        </w:rPr>
        <w:t>ставом</w:t>
      </w:r>
      <w:r w:rsidR="003120DF">
        <w:rPr>
          <w:rFonts w:ascii="Times New Roman" w:hAnsi="Times New Roman" w:cs="Times New Roman"/>
          <w:sz w:val="28"/>
          <w:szCs w:val="28"/>
        </w:rPr>
        <w:t xml:space="preserve"> </w:t>
      </w:r>
      <w:r w:rsidR="00AC55CC">
        <w:rPr>
          <w:rFonts w:ascii="Times New Roman" w:hAnsi="Times New Roman" w:cs="Times New Roman"/>
          <w:sz w:val="28"/>
          <w:szCs w:val="28"/>
        </w:rPr>
        <w:t>Тбилисского</w:t>
      </w:r>
      <w:r w:rsidR="003120DF">
        <w:rPr>
          <w:rFonts w:ascii="Times New Roman" w:hAnsi="Times New Roman" w:cs="Times New Roman"/>
          <w:sz w:val="28"/>
          <w:szCs w:val="28"/>
        </w:rPr>
        <w:t xml:space="preserve"> </w:t>
      </w:r>
      <w:r w:rsidR="003120DF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55CC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3120DF" w:rsidRPr="00286331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AC55CC">
        <w:rPr>
          <w:rFonts w:ascii="Times New Roman" w:hAnsi="Times New Roman" w:cs="Times New Roman"/>
          <w:sz w:val="28"/>
          <w:szCs w:val="28"/>
        </w:rPr>
        <w:t>Тбилисского</w:t>
      </w:r>
      <w:r w:rsidR="003120DF">
        <w:rPr>
          <w:rFonts w:ascii="Times New Roman" w:hAnsi="Times New Roman" w:cs="Times New Roman"/>
          <w:sz w:val="28"/>
          <w:szCs w:val="28"/>
        </w:rPr>
        <w:t xml:space="preserve"> </w:t>
      </w:r>
      <w:r w:rsidR="003120DF"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55CC">
        <w:rPr>
          <w:rFonts w:ascii="Times New Roman" w:hAnsi="Times New Roman" w:cs="Times New Roman"/>
          <w:sz w:val="28"/>
          <w:szCs w:val="28"/>
        </w:rPr>
        <w:t>Тбилисского</w:t>
      </w:r>
      <w:r w:rsidR="003120DF"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C55CC">
        <w:rPr>
          <w:rFonts w:ascii="Times New Roman" w:hAnsi="Times New Roman" w:cs="Times New Roman"/>
          <w:sz w:val="28"/>
          <w:szCs w:val="28"/>
        </w:rPr>
        <w:t>р е ш и л</w:t>
      </w:r>
      <w:r w:rsidR="003120DF" w:rsidRPr="00286331">
        <w:rPr>
          <w:rFonts w:ascii="Times New Roman" w:hAnsi="Times New Roman" w:cs="Times New Roman"/>
          <w:sz w:val="28"/>
          <w:szCs w:val="28"/>
        </w:rPr>
        <w:t>:</w:t>
      </w:r>
    </w:p>
    <w:p w14:paraId="1FF86DF8" w14:textId="77777777" w:rsidR="007C0735" w:rsidRPr="00286331" w:rsidRDefault="003120DF" w:rsidP="003120DF">
      <w:pPr>
        <w:pStyle w:val="af4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1. </w:t>
      </w:r>
      <w:r w:rsidR="007C0735">
        <w:rPr>
          <w:rFonts w:ascii="Times New Roman" w:hAnsi="Times New Roman"/>
          <w:spacing w:val="4"/>
          <w:sz w:val="28"/>
          <w:szCs w:val="28"/>
        </w:rPr>
        <w:t>Признать утратившим силу решение Совета Тбилисского сельского поселения Тбилисского района от 27 мая 2016 года № 190 «</w:t>
      </w:r>
      <w:r w:rsidR="007C0735">
        <w:rPr>
          <w:rFonts w:ascii="Times New Roman" w:hAnsi="Times New Roman"/>
          <w:sz w:val="28"/>
          <w:szCs w:val="28"/>
        </w:rPr>
        <w:t>Об утверждении</w:t>
      </w:r>
      <w:r w:rsidR="007C0735" w:rsidRPr="00286331">
        <w:rPr>
          <w:rFonts w:ascii="Times New Roman" w:hAnsi="Times New Roman"/>
          <w:sz w:val="28"/>
          <w:szCs w:val="28"/>
        </w:rPr>
        <w:t xml:space="preserve"> </w:t>
      </w:r>
      <w:r w:rsidR="007C0735">
        <w:rPr>
          <w:rFonts w:ascii="Times New Roman" w:hAnsi="Times New Roman"/>
          <w:sz w:val="28"/>
          <w:szCs w:val="28"/>
        </w:rPr>
        <w:t>П</w:t>
      </w:r>
      <w:r w:rsidR="007C0735" w:rsidRPr="00286331">
        <w:rPr>
          <w:rFonts w:ascii="Times New Roman" w:hAnsi="Times New Roman"/>
          <w:sz w:val="28"/>
          <w:szCs w:val="28"/>
        </w:rPr>
        <w:t>орядк</w:t>
      </w:r>
      <w:r w:rsidR="007C0735">
        <w:rPr>
          <w:rFonts w:ascii="Times New Roman" w:hAnsi="Times New Roman"/>
          <w:sz w:val="28"/>
          <w:szCs w:val="28"/>
        </w:rPr>
        <w:t>а</w:t>
      </w:r>
      <w:r w:rsidR="007C0735" w:rsidRPr="0028633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7C0735">
        <w:rPr>
          <w:rFonts w:ascii="Times New Roman" w:hAnsi="Times New Roman"/>
          <w:sz w:val="28"/>
          <w:szCs w:val="28"/>
        </w:rPr>
        <w:t>«</w:t>
      </w:r>
      <w:r w:rsidR="007C0735" w:rsidRPr="00286331">
        <w:rPr>
          <w:rFonts w:ascii="Times New Roman" w:hAnsi="Times New Roman"/>
          <w:sz w:val="28"/>
          <w:szCs w:val="28"/>
        </w:rPr>
        <w:t>Интернет</w:t>
      </w:r>
      <w:r w:rsidR="007C0735">
        <w:rPr>
          <w:rFonts w:ascii="Times New Roman" w:hAnsi="Times New Roman"/>
          <w:sz w:val="28"/>
          <w:szCs w:val="28"/>
        </w:rPr>
        <w:t xml:space="preserve">» </w:t>
      </w:r>
      <w:r w:rsidR="007C0735" w:rsidRPr="00286331">
        <w:rPr>
          <w:rFonts w:ascii="Times New Roman" w:hAnsi="Times New Roman"/>
          <w:sz w:val="28"/>
          <w:szCs w:val="28"/>
        </w:rPr>
        <w:t xml:space="preserve"> и предоставления этих сведений </w:t>
      </w:r>
      <w:r w:rsidR="00A057C1">
        <w:rPr>
          <w:rFonts w:ascii="Times New Roman" w:hAnsi="Times New Roman"/>
          <w:sz w:val="28"/>
          <w:szCs w:val="28"/>
        </w:rPr>
        <w:t xml:space="preserve">общероссийским </w:t>
      </w:r>
      <w:r w:rsidR="007C0735" w:rsidRPr="00286331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  <w:r w:rsidR="007C0735">
        <w:rPr>
          <w:rFonts w:ascii="Times New Roman" w:hAnsi="Times New Roman"/>
          <w:sz w:val="28"/>
          <w:szCs w:val="28"/>
        </w:rPr>
        <w:t>»</w:t>
      </w:r>
    </w:p>
    <w:p w14:paraId="189F791F" w14:textId="77777777" w:rsidR="003120DF" w:rsidRPr="00AC55CC" w:rsidRDefault="003120DF" w:rsidP="003120DF">
      <w:pPr>
        <w:ind w:right="-5" w:firstLine="567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AC55CC">
        <w:rPr>
          <w:rFonts w:ascii="Times New Roman" w:hAnsi="Times New Roman" w:cs="Times New Roman"/>
          <w:sz w:val="28"/>
          <w:szCs w:val="28"/>
        </w:rPr>
        <w:t>2.</w:t>
      </w:r>
      <w:r w:rsidRPr="003120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5CC" w:rsidRPr="00AC55CC">
        <w:rPr>
          <w:rFonts w:ascii="Times New Roman" w:hAnsi="Times New Roman" w:cs="Times New Roman"/>
          <w:kern w:val="0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</w:p>
    <w:p w14:paraId="38F64C51" w14:textId="77777777" w:rsidR="003120DF" w:rsidRPr="00286331" w:rsidRDefault="00AC55CC" w:rsidP="00A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57C1">
        <w:rPr>
          <w:rFonts w:ascii="Times New Roman" w:hAnsi="Times New Roman" w:cs="Times New Roman"/>
          <w:sz w:val="28"/>
          <w:szCs w:val="28"/>
        </w:rPr>
        <w:t>3</w:t>
      </w:r>
      <w:r w:rsidR="003120DF" w:rsidRPr="00286331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A057C1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</w:t>
      </w:r>
      <w:r w:rsidR="00280897">
        <w:rPr>
          <w:rFonts w:ascii="Times New Roman" w:hAnsi="Times New Roman" w:cs="Times New Roman"/>
          <w:sz w:val="28"/>
          <w:szCs w:val="28"/>
        </w:rPr>
        <w:t xml:space="preserve"> на отношения, возникшие с 22 февраля 2021 года.</w:t>
      </w:r>
    </w:p>
    <w:p w14:paraId="5BDA7FCA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</w:p>
    <w:p w14:paraId="68654358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</w:p>
    <w:p w14:paraId="0FD57471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</w:p>
    <w:p w14:paraId="0AE0D4FE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Тбилисского</w:t>
      </w:r>
    </w:p>
    <w:p w14:paraId="6E57C1C1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="00CB7DB1">
        <w:rPr>
          <w:rFonts w:ascii="Times New Roman" w:hAnsi="Times New Roman" w:cs="Times New Roman"/>
          <w:sz w:val="28"/>
          <w:szCs w:val="28"/>
        </w:rPr>
        <w:tab/>
      </w:r>
      <w:r w:rsidR="00CB7DB1">
        <w:rPr>
          <w:rFonts w:ascii="Times New Roman" w:hAnsi="Times New Roman" w:cs="Times New Roman"/>
          <w:sz w:val="28"/>
          <w:szCs w:val="28"/>
        </w:rPr>
        <w:tab/>
      </w:r>
      <w:r w:rsidR="00CB7DB1">
        <w:rPr>
          <w:rFonts w:ascii="Times New Roman" w:hAnsi="Times New Roman" w:cs="Times New Roman"/>
          <w:sz w:val="28"/>
          <w:szCs w:val="28"/>
        </w:rPr>
        <w:tab/>
      </w:r>
      <w:r w:rsidR="00CB7D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Самойленко</w:t>
      </w:r>
    </w:p>
    <w:p w14:paraId="37B0ECC5" w14:textId="77777777" w:rsidR="00280897" w:rsidRDefault="00280897" w:rsidP="00280897">
      <w:pPr>
        <w:rPr>
          <w:rFonts w:ascii="Times New Roman" w:hAnsi="Times New Roman" w:cs="Times New Roman"/>
          <w:sz w:val="28"/>
          <w:szCs w:val="28"/>
        </w:rPr>
      </w:pPr>
    </w:p>
    <w:p w14:paraId="19780B86" w14:textId="77777777" w:rsidR="00280897" w:rsidRDefault="00280897" w:rsidP="00280897">
      <w:pPr>
        <w:rPr>
          <w:rFonts w:ascii="Times New Roman" w:hAnsi="Times New Roman"/>
          <w:bCs/>
          <w:sz w:val="28"/>
          <w:szCs w:val="28"/>
        </w:rPr>
      </w:pPr>
    </w:p>
    <w:p w14:paraId="2D5ED1DF" w14:textId="77777777" w:rsidR="00E64665" w:rsidRPr="00E64665" w:rsidRDefault="00E64665" w:rsidP="00E64665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Глава </w:t>
      </w:r>
      <w:r w:rsidR="00AC55CC">
        <w:rPr>
          <w:rFonts w:ascii="Times New Roman" w:hAnsi="Times New Roman"/>
          <w:bCs/>
          <w:sz w:val="28"/>
          <w:szCs w:val="28"/>
        </w:rPr>
        <w:t>Тбилисского</w:t>
      </w:r>
      <w:r w:rsidRPr="00E64665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14:paraId="29A628B6" w14:textId="77777777" w:rsidR="00E64665" w:rsidRPr="00E64665" w:rsidRDefault="00E64665" w:rsidP="00E64665">
      <w:pPr>
        <w:pStyle w:val="af4"/>
        <w:rPr>
          <w:rFonts w:ascii="Times New Roman" w:hAnsi="Times New Roman"/>
          <w:bCs/>
          <w:sz w:val="28"/>
          <w:szCs w:val="28"/>
        </w:rPr>
      </w:pPr>
      <w:r w:rsidRPr="00E6466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AC55CC">
        <w:rPr>
          <w:rFonts w:ascii="Times New Roman" w:hAnsi="Times New Roman"/>
          <w:bCs/>
          <w:sz w:val="28"/>
          <w:szCs w:val="28"/>
        </w:rPr>
        <w:t>Тбилисского</w:t>
      </w:r>
      <w:r w:rsidRPr="00E64665">
        <w:rPr>
          <w:rFonts w:ascii="Times New Roman" w:hAnsi="Times New Roman"/>
          <w:bCs/>
          <w:sz w:val="28"/>
          <w:szCs w:val="28"/>
        </w:rPr>
        <w:t xml:space="preserve"> района</w:t>
      </w:r>
      <w:r w:rsidR="00CB7DB1">
        <w:rPr>
          <w:rFonts w:ascii="Times New Roman" w:hAnsi="Times New Roman"/>
          <w:bCs/>
          <w:sz w:val="28"/>
          <w:szCs w:val="28"/>
        </w:rPr>
        <w:tab/>
      </w:r>
      <w:r w:rsidR="00CB7DB1">
        <w:rPr>
          <w:rFonts w:ascii="Times New Roman" w:hAnsi="Times New Roman"/>
          <w:bCs/>
          <w:sz w:val="28"/>
          <w:szCs w:val="28"/>
        </w:rPr>
        <w:tab/>
      </w:r>
      <w:r w:rsidR="00CB7DB1">
        <w:rPr>
          <w:rFonts w:ascii="Times New Roman" w:hAnsi="Times New Roman"/>
          <w:bCs/>
          <w:sz w:val="28"/>
          <w:szCs w:val="28"/>
        </w:rPr>
        <w:tab/>
      </w:r>
      <w:r w:rsidR="00CB7DB1">
        <w:rPr>
          <w:rFonts w:ascii="Times New Roman" w:hAnsi="Times New Roman"/>
          <w:bCs/>
          <w:sz w:val="28"/>
          <w:szCs w:val="28"/>
        </w:rPr>
        <w:tab/>
      </w:r>
      <w:r w:rsidR="00CB7DB1">
        <w:rPr>
          <w:rFonts w:ascii="Times New Roman" w:hAnsi="Times New Roman"/>
          <w:bCs/>
          <w:sz w:val="28"/>
          <w:szCs w:val="28"/>
        </w:rPr>
        <w:tab/>
      </w:r>
      <w:r w:rsidR="00AC55CC">
        <w:rPr>
          <w:rFonts w:ascii="Times New Roman" w:hAnsi="Times New Roman"/>
          <w:bCs/>
          <w:sz w:val="28"/>
          <w:szCs w:val="28"/>
        </w:rPr>
        <w:t>А.Н. Стойкин</w:t>
      </w:r>
    </w:p>
    <w:sectPr w:rsidR="00E64665" w:rsidRPr="00E64665" w:rsidSect="003120DF">
      <w:headerReference w:type="default" r:id="rId8"/>
      <w:footnotePr>
        <w:pos w:val="beneathText"/>
      </w:footnotePr>
      <w:pgSz w:w="11905" w:h="16837"/>
      <w:pgMar w:top="567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BAE6" w14:textId="77777777" w:rsidR="003A2092" w:rsidRDefault="003A2092">
      <w:r>
        <w:separator/>
      </w:r>
    </w:p>
  </w:endnote>
  <w:endnote w:type="continuationSeparator" w:id="0">
    <w:p w14:paraId="53BED0FB" w14:textId="77777777" w:rsidR="003A2092" w:rsidRDefault="003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DDF3" w14:textId="77777777" w:rsidR="003A2092" w:rsidRDefault="003A2092">
      <w:r>
        <w:separator/>
      </w:r>
    </w:p>
  </w:footnote>
  <w:footnote w:type="continuationSeparator" w:id="0">
    <w:p w14:paraId="5D64A9A4" w14:textId="77777777" w:rsidR="003A2092" w:rsidRDefault="003A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4080" w14:textId="77777777" w:rsidR="00A057C1" w:rsidRDefault="00A057C1">
    <w:pPr>
      <w:pStyle w:val="ad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E4D0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14:paraId="3B125527" w14:textId="77777777" w:rsidR="00A057C1" w:rsidRDefault="00A057C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953E7"/>
    <w:multiLevelType w:val="hybridMultilevel"/>
    <w:tmpl w:val="D4A68F0C"/>
    <w:lvl w:ilvl="0" w:tplc="27E85AF4">
      <w:start w:val="1"/>
      <w:numFmt w:val="decimal"/>
      <w:lvlText w:val="%1)"/>
      <w:lvlJc w:val="left"/>
      <w:pPr>
        <w:ind w:left="3707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5C2727A"/>
    <w:multiLevelType w:val="hybridMultilevel"/>
    <w:tmpl w:val="5DCE3E62"/>
    <w:lvl w:ilvl="0" w:tplc="75C2F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1C"/>
    <w:rsid w:val="000059C6"/>
    <w:rsid w:val="000107D7"/>
    <w:rsid w:val="00011DCD"/>
    <w:rsid w:val="00053E17"/>
    <w:rsid w:val="00057374"/>
    <w:rsid w:val="000672D0"/>
    <w:rsid w:val="0007310A"/>
    <w:rsid w:val="00091AD8"/>
    <w:rsid w:val="000B37A9"/>
    <w:rsid w:val="000C7626"/>
    <w:rsid w:val="000E415F"/>
    <w:rsid w:val="0013351A"/>
    <w:rsid w:val="00134E50"/>
    <w:rsid w:val="00177D6C"/>
    <w:rsid w:val="00181038"/>
    <w:rsid w:val="00183F94"/>
    <w:rsid w:val="00194299"/>
    <w:rsid w:val="0019775F"/>
    <w:rsid w:val="001A0080"/>
    <w:rsid w:val="001A5117"/>
    <w:rsid w:val="001D4CAB"/>
    <w:rsid w:val="001E1661"/>
    <w:rsid w:val="001E3E33"/>
    <w:rsid w:val="001E72E2"/>
    <w:rsid w:val="002048A6"/>
    <w:rsid w:val="002109EC"/>
    <w:rsid w:val="0023403C"/>
    <w:rsid w:val="002342D5"/>
    <w:rsid w:val="00277118"/>
    <w:rsid w:val="00280897"/>
    <w:rsid w:val="00286DB2"/>
    <w:rsid w:val="00295525"/>
    <w:rsid w:val="002E07F5"/>
    <w:rsid w:val="003120DF"/>
    <w:rsid w:val="003148DC"/>
    <w:rsid w:val="003151F0"/>
    <w:rsid w:val="0031752E"/>
    <w:rsid w:val="00321E46"/>
    <w:rsid w:val="00362A42"/>
    <w:rsid w:val="0037600A"/>
    <w:rsid w:val="003A2092"/>
    <w:rsid w:val="003A3CC2"/>
    <w:rsid w:val="003A6A4E"/>
    <w:rsid w:val="003B73C3"/>
    <w:rsid w:val="003C68E0"/>
    <w:rsid w:val="003D2C74"/>
    <w:rsid w:val="003D3EC5"/>
    <w:rsid w:val="003D505E"/>
    <w:rsid w:val="003E552F"/>
    <w:rsid w:val="004010A9"/>
    <w:rsid w:val="00443909"/>
    <w:rsid w:val="00446600"/>
    <w:rsid w:val="00450A26"/>
    <w:rsid w:val="00472D5A"/>
    <w:rsid w:val="004751E1"/>
    <w:rsid w:val="004767CD"/>
    <w:rsid w:val="004852B0"/>
    <w:rsid w:val="004C7BED"/>
    <w:rsid w:val="004D49D5"/>
    <w:rsid w:val="00502D12"/>
    <w:rsid w:val="00514A1D"/>
    <w:rsid w:val="00554466"/>
    <w:rsid w:val="0059070B"/>
    <w:rsid w:val="00593B11"/>
    <w:rsid w:val="00597145"/>
    <w:rsid w:val="005B0288"/>
    <w:rsid w:val="005D2A7E"/>
    <w:rsid w:val="005E0534"/>
    <w:rsid w:val="005E2089"/>
    <w:rsid w:val="00616642"/>
    <w:rsid w:val="00626C85"/>
    <w:rsid w:val="00634932"/>
    <w:rsid w:val="006479B1"/>
    <w:rsid w:val="00663594"/>
    <w:rsid w:val="00677EEA"/>
    <w:rsid w:val="0068398C"/>
    <w:rsid w:val="00684CF3"/>
    <w:rsid w:val="00691566"/>
    <w:rsid w:val="00692819"/>
    <w:rsid w:val="00694A7E"/>
    <w:rsid w:val="0069508C"/>
    <w:rsid w:val="00696AA5"/>
    <w:rsid w:val="006A273F"/>
    <w:rsid w:val="006B6D05"/>
    <w:rsid w:val="00717AD9"/>
    <w:rsid w:val="007414DA"/>
    <w:rsid w:val="007505C9"/>
    <w:rsid w:val="00757E44"/>
    <w:rsid w:val="00762CBB"/>
    <w:rsid w:val="00772A0D"/>
    <w:rsid w:val="007A3418"/>
    <w:rsid w:val="007A4587"/>
    <w:rsid w:val="007C0735"/>
    <w:rsid w:val="007C4B21"/>
    <w:rsid w:val="007E4D09"/>
    <w:rsid w:val="00807848"/>
    <w:rsid w:val="00820557"/>
    <w:rsid w:val="00822B46"/>
    <w:rsid w:val="0083767E"/>
    <w:rsid w:val="008401D7"/>
    <w:rsid w:val="008A6508"/>
    <w:rsid w:val="008E77EF"/>
    <w:rsid w:val="00905846"/>
    <w:rsid w:val="00920998"/>
    <w:rsid w:val="00940D83"/>
    <w:rsid w:val="00941DF5"/>
    <w:rsid w:val="00947C77"/>
    <w:rsid w:val="00955F53"/>
    <w:rsid w:val="009A0414"/>
    <w:rsid w:val="009A290A"/>
    <w:rsid w:val="009A6AE2"/>
    <w:rsid w:val="009B17B2"/>
    <w:rsid w:val="009B1E56"/>
    <w:rsid w:val="009B4CF7"/>
    <w:rsid w:val="009D0336"/>
    <w:rsid w:val="009D5B8F"/>
    <w:rsid w:val="009D7F2D"/>
    <w:rsid w:val="009E13B7"/>
    <w:rsid w:val="009E3598"/>
    <w:rsid w:val="009F598F"/>
    <w:rsid w:val="00A057C1"/>
    <w:rsid w:val="00A21ECB"/>
    <w:rsid w:val="00A3295A"/>
    <w:rsid w:val="00A66F2F"/>
    <w:rsid w:val="00AA409E"/>
    <w:rsid w:val="00AA5E6B"/>
    <w:rsid w:val="00AB3761"/>
    <w:rsid w:val="00AC05E6"/>
    <w:rsid w:val="00AC0CE0"/>
    <w:rsid w:val="00AC55CC"/>
    <w:rsid w:val="00AD2740"/>
    <w:rsid w:val="00AF2106"/>
    <w:rsid w:val="00B2094A"/>
    <w:rsid w:val="00B26395"/>
    <w:rsid w:val="00B36536"/>
    <w:rsid w:val="00B5167F"/>
    <w:rsid w:val="00B75D23"/>
    <w:rsid w:val="00B86A46"/>
    <w:rsid w:val="00BB70AD"/>
    <w:rsid w:val="00BD511C"/>
    <w:rsid w:val="00BE09BB"/>
    <w:rsid w:val="00BE689E"/>
    <w:rsid w:val="00BF4063"/>
    <w:rsid w:val="00C06491"/>
    <w:rsid w:val="00C15A6C"/>
    <w:rsid w:val="00C37386"/>
    <w:rsid w:val="00C525B9"/>
    <w:rsid w:val="00C535CE"/>
    <w:rsid w:val="00C56669"/>
    <w:rsid w:val="00C71711"/>
    <w:rsid w:val="00C86A36"/>
    <w:rsid w:val="00CA3A99"/>
    <w:rsid w:val="00CA6D60"/>
    <w:rsid w:val="00CB0045"/>
    <w:rsid w:val="00CB1CE1"/>
    <w:rsid w:val="00CB7DB1"/>
    <w:rsid w:val="00CC53F0"/>
    <w:rsid w:val="00CD696C"/>
    <w:rsid w:val="00CF2E81"/>
    <w:rsid w:val="00CF331B"/>
    <w:rsid w:val="00D42D0B"/>
    <w:rsid w:val="00D60DD7"/>
    <w:rsid w:val="00D65CA9"/>
    <w:rsid w:val="00D84D2F"/>
    <w:rsid w:val="00D85996"/>
    <w:rsid w:val="00D91E73"/>
    <w:rsid w:val="00DA6B91"/>
    <w:rsid w:val="00DB1F30"/>
    <w:rsid w:val="00DC75EF"/>
    <w:rsid w:val="00DE0D3A"/>
    <w:rsid w:val="00DF591E"/>
    <w:rsid w:val="00DF77AB"/>
    <w:rsid w:val="00E16C45"/>
    <w:rsid w:val="00E3638E"/>
    <w:rsid w:val="00E5646D"/>
    <w:rsid w:val="00E64665"/>
    <w:rsid w:val="00E97F55"/>
    <w:rsid w:val="00EA214C"/>
    <w:rsid w:val="00EB0F89"/>
    <w:rsid w:val="00EB198B"/>
    <w:rsid w:val="00EB4C2B"/>
    <w:rsid w:val="00EC29E3"/>
    <w:rsid w:val="00EC6363"/>
    <w:rsid w:val="00ED61E7"/>
    <w:rsid w:val="00EF3FFA"/>
    <w:rsid w:val="00F058D5"/>
    <w:rsid w:val="00F25FEE"/>
    <w:rsid w:val="00F31DB1"/>
    <w:rsid w:val="00F40436"/>
    <w:rsid w:val="00F42A9E"/>
    <w:rsid w:val="00F557CD"/>
    <w:rsid w:val="00F64A0F"/>
    <w:rsid w:val="00F67CF7"/>
    <w:rsid w:val="00F83164"/>
    <w:rsid w:val="00F976B7"/>
    <w:rsid w:val="00FA4411"/>
    <w:rsid w:val="00FE74C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DB3C"/>
  <w15:chartTrackingRefBased/>
  <w15:docId w15:val="{DCE9E8F8-7933-40D0-B1E8-8CBA7BF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Знак"/>
    <w:rPr>
      <w:rFonts w:ascii="Courier New" w:eastAsia="Times New Roman" w:hAnsi="Courier New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/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</w:style>
  <w:style w:type="paragraph" w:styleId="aa">
    <w:name w:val="Title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Pr>
      <w:rFonts w:ascii="Times New Roman" w:eastAsia="Times New Roman" w:hAnsi="Times New Roman"/>
      <w:sz w:val="28"/>
      <w:szCs w:val="20"/>
    </w:rPr>
  </w:style>
  <w:style w:type="paragraph" w:styleId="ac">
    <w:name w:val="List"/>
    <w:basedOn w:val="ab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pPr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af">
    <w:name w:val="обычный_"/>
    <w:basedOn w:val="a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CA3A99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styleId="af2">
    <w:name w:val="Strong"/>
    <w:qFormat/>
    <w:rsid w:val="00CA3A99"/>
    <w:rPr>
      <w:b/>
      <w:bCs/>
    </w:rPr>
  </w:style>
  <w:style w:type="paragraph" w:customStyle="1" w:styleId="xl31">
    <w:name w:val="xl31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left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xl22">
    <w:name w:val="xl22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rsid w:val="00CA3A99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21">
    <w:name w:val="Основной текст (2)"/>
    <w:basedOn w:val="a"/>
    <w:rsid w:val="00CA3A99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Times New Roman"/>
      <w:b/>
      <w:bCs/>
      <w:sz w:val="17"/>
      <w:szCs w:val="17"/>
    </w:rPr>
  </w:style>
  <w:style w:type="paragraph" w:styleId="af3">
    <w:name w:val="Plain Text"/>
    <w:basedOn w:val="a"/>
    <w:link w:val="15"/>
    <w:rsid w:val="009D5B8F"/>
    <w:pPr>
      <w:jc w:val="left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15">
    <w:name w:val="Текст Знак1"/>
    <w:link w:val="af3"/>
    <w:rsid w:val="009D5B8F"/>
    <w:rPr>
      <w:rFonts w:ascii="Courier New" w:hAnsi="Courier New"/>
      <w:lang w:val="ru-RU" w:eastAsia="ru-RU" w:bidi="ar-SA"/>
    </w:rPr>
  </w:style>
  <w:style w:type="paragraph" w:styleId="af4">
    <w:name w:val="No Spacing"/>
    <w:uiPriority w:val="1"/>
    <w:qFormat/>
    <w:rsid w:val="00F83164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F331B"/>
    <w:rPr>
      <w:rFonts w:ascii="Arial" w:hAnsi="Arial"/>
      <w:kern w:val="1"/>
      <w:lang w:eastAsia="ar-SA" w:bidi="ar-SA"/>
    </w:rPr>
  </w:style>
  <w:style w:type="paragraph" w:customStyle="1" w:styleId="16">
    <w:name w:val="Абзац списка1"/>
    <w:basedOn w:val="a"/>
    <w:rsid w:val="00E64665"/>
    <w:pPr>
      <w:spacing w:after="160" w:line="259" w:lineRule="auto"/>
      <w:ind w:left="720"/>
      <w:jc w:val="left"/>
    </w:pPr>
    <w:rPr>
      <w:rFonts w:eastAsia="Times New Roman" w:cs="Times New Roman"/>
      <w:kern w:val="0"/>
      <w:lang w:eastAsia="en-US"/>
    </w:rPr>
  </w:style>
  <w:style w:type="paragraph" w:customStyle="1" w:styleId="af5">
    <w:name w:val="Обычный (веб)"/>
    <w:basedOn w:val="a"/>
    <w:uiPriority w:val="99"/>
    <w:rsid w:val="00E646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headertext">
    <w:name w:val="headertext"/>
    <w:uiPriority w:val="99"/>
    <w:semiHidden/>
    <w:rsid w:val="008401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">
    <w:name w:val="Основной текст (3)_"/>
    <w:link w:val="30"/>
    <w:locked/>
    <w:rsid w:val="003120DF"/>
    <w:rPr>
      <w:b/>
      <w:bCs/>
      <w:spacing w:val="-20"/>
      <w:sz w:val="29"/>
      <w:szCs w:val="29"/>
      <w:shd w:val="clear" w:color="auto" w:fill="FFFFFF"/>
    </w:rPr>
  </w:style>
  <w:style w:type="character" w:customStyle="1" w:styleId="af6">
    <w:name w:val="Основной текст_"/>
    <w:link w:val="22"/>
    <w:locked/>
    <w:rsid w:val="003120DF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20DF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spacing w:val="-20"/>
      <w:kern w:val="0"/>
      <w:sz w:val="29"/>
      <w:szCs w:val="29"/>
      <w:lang w:val="x-none" w:eastAsia="x-none"/>
    </w:rPr>
  </w:style>
  <w:style w:type="paragraph" w:customStyle="1" w:styleId="22">
    <w:name w:val="Основной текст2"/>
    <w:basedOn w:val="a"/>
    <w:link w:val="af6"/>
    <w:rsid w:val="003120DF"/>
    <w:pPr>
      <w:widowControl w:val="0"/>
      <w:shd w:val="clear" w:color="auto" w:fill="FFFFFF"/>
      <w:spacing w:after="420" w:line="317" w:lineRule="exact"/>
      <w:jc w:val="left"/>
    </w:pPr>
    <w:rPr>
      <w:rFonts w:ascii="Times New Roman" w:eastAsia="Times New Roman" w:hAnsi="Times New Roman" w:cs="Times New Roman"/>
      <w:spacing w:val="-10"/>
      <w:kern w:val="0"/>
      <w:sz w:val="29"/>
      <w:szCs w:val="2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SAdmin</cp:lastModifiedBy>
  <cp:revision>4</cp:revision>
  <cp:lastPrinted>2021-03-26T11:00:00Z</cp:lastPrinted>
  <dcterms:created xsi:type="dcterms:W3CDTF">2021-03-30T05:53:00Z</dcterms:created>
  <dcterms:modified xsi:type="dcterms:W3CDTF">2021-03-30T05:55:00Z</dcterms:modified>
</cp:coreProperties>
</file>